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9F690C" w:rsidP="00856C35">
            <w:pPr>
              <w:pStyle w:val="CompanyName"/>
            </w:pPr>
            <w:r>
              <w:t>Zizza Highway Services,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3003"/>
        <w:gridCol w:w="2926"/>
        <w:gridCol w:w="682"/>
        <w:gridCol w:w="696"/>
        <w:gridCol w:w="188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353"/>
        <w:gridCol w:w="183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5929"/>
        <w:gridCol w:w="1424"/>
        <w:gridCol w:w="183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3769"/>
        <w:gridCol w:w="735"/>
        <w:gridCol w:w="468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444"/>
        <w:gridCol w:w="1931"/>
        <w:gridCol w:w="1931"/>
        <w:gridCol w:w="1655"/>
        <w:gridCol w:w="183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9F690C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79"/>
        <w:gridCol w:w="229"/>
        <w:gridCol w:w="291"/>
        <w:gridCol w:w="2409"/>
        <w:gridCol w:w="1708"/>
        <w:gridCol w:w="528"/>
        <w:gridCol w:w="680"/>
      </w:tblGrid>
      <w:tr w:rsidR="009C220D" w:rsidRPr="005114CE" w:rsidTr="00E97E59">
        <w:tc>
          <w:tcPr>
            <w:tcW w:w="377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79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20" w:type="dxa"/>
            <w:gridSpan w:val="2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302E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117" w:type="dxa"/>
            <w:gridSpan w:val="2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28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68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</w:tr>
      <w:tr w:rsidR="00E97E59" w:rsidRPr="00CA1083" w:rsidTr="00E97E59">
        <w:trPr>
          <w:gridAfter w:val="3"/>
          <w:wAfter w:w="2916" w:type="dxa"/>
          <w:trHeight w:val="344"/>
        </w:trPr>
        <w:tc>
          <w:tcPr>
            <w:tcW w:w="4680" w:type="dxa"/>
            <w:gridSpan w:val="3"/>
            <w:vAlign w:val="center"/>
          </w:tcPr>
          <w:p w:rsidR="00E97E59" w:rsidRDefault="00E97E59" w:rsidP="00D074C4">
            <w:pPr>
              <w:pStyle w:val="Checkbox"/>
              <w:rPr>
                <w:sz w:val="20"/>
                <w:szCs w:val="20"/>
              </w:rPr>
            </w:pP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Please Check Mark your Ethnicity (Optional):</w:t>
            </w:r>
          </w:p>
        </w:tc>
        <w:tc>
          <w:tcPr>
            <w:tcW w:w="2700" w:type="dxa"/>
            <w:gridSpan w:val="2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</w:p>
        </w:tc>
      </w:tr>
      <w:tr w:rsidR="00E97E59" w:rsidRPr="00CA1083" w:rsidTr="00E97E59">
        <w:trPr>
          <w:gridAfter w:val="3"/>
          <w:wAfter w:w="2916" w:type="dxa"/>
          <w:trHeight w:val="204"/>
        </w:trPr>
        <w:tc>
          <w:tcPr>
            <w:tcW w:w="4680" w:type="dxa"/>
            <w:gridSpan w:val="3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Multi - Racial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Asian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</w:tr>
      <w:tr w:rsidR="00E97E59" w:rsidRPr="00CA1083" w:rsidTr="00E97E59">
        <w:trPr>
          <w:gridAfter w:val="3"/>
          <w:wAfter w:w="2916" w:type="dxa"/>
          <w:trHeight w:val="539"/>
        </w:trPr>
        <w:tc>
          <w:tcPr>
            <w:tcW w:w="4680" w:type="dxa"/>
            <w:gridSpan w:val="3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White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Other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</w:tr>
      <w:tr w:rsidR="00E97E59" w:rsidRPr="00CA1083" w:rsidTr="00E97E59">
        <w:trPr>
          <w:gridAfter w:val="3"/>
          <w:wAfter w:w="2916" w:type="dxa"/>
          <w:trHeight w:val="539"/>
        </w:trPr>
        <w:tc>
          <w:tcPr>
            <w:tcW w:w="4680" w:type="dxa"/>
            <w:gridSpan w:val="3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American Indian or Alaska Native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African American or Black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</w:tr>
      <w:tr w:rsidR="00E97E59" w:rsidRPr="00D6155E" w:rsidTr="00E97E59">
        <w:trPr>
          <w:gridAfter w:val="3"/>
          <w:wAfter w:w="2916" w:type="dxa"/>
          <w:trHeight w:val="521"/>
        </w:trPr>
        <w:tc>
          <w:tcPr>
            <w:tcW w:w="4680" w:type="dxa"/>
            <w:gridSpan w:val="3"/>
            <w:vAlign w:val="center"/>
          </w:tcPr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t>Native Hawaiian or Pacific Islander</w:t>
            </w:r>
          </w:p>
          <w:p w:rsidR="00E97E59" w:rsidRPr="00CA1083" w:rsidRDefault="00E97E59" w:rsidP="00D074C4">
            <w:pPr>
              <w:pStyle w:val="Checkbox"/>
              <w:rPr>
                <w:sz w:val="20"/>
                <w:szCs w:val="20"/>
              </w:rPr>
            </w:pPr>
            <w:r w:rsidRPr="00CA108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083">
              <w:rPr>
                <w:sz w:val="20"/>
                <w:szCs w:val="20"/>
              </w:rPr>
              <w:instrText xml:space="preserve"> FORMCHECKBOX </w:instrText>
            </w:r>
            <w:r w:rsidR="007302E6">
              <w:rPr>
                <w:sz w:val="20"/>
                <w:szCs w:val="20"/>
              </w:rPr>
            </w:r>
            <w:r w:rsidR="007302E6">
              <w:rPr>
                <w:sz w:val="20"/>
                <w:szCs w:val="20"/>
              </w:rPr>
              <w:fldChar w:fldCharType="separate"/>
            </w:r>
            <w:r w:rsidRPr="00CA10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E97E59" w:rsidRPr="004B6F44" w:rsidRDefault="00E97E59" w:rsidP="00D074C4">
            <w:pPr>
              <w:pStyle w:val="Checkbox"/>
              <w:rPr>
                <w:sz w:val="19"/>
              </w:rPr>
            </w:pPr>
            <w:r>
              <w:rPr>
                <w:sz w:val="19"/>
              </w:rPr>
              <w:t>I Do Not Wish to Disclose</w:t>
            </w:r>
          </w:p>
          <w:p w:rsidR="00E97E59" w:rsidRPr="00D6155E" w:rsidRDefault="00E97E59" w:rsidP="00D074C4">
            <w:pPr>
              <w:pStyle w:val="Checkbox"/>
            </w:pPr>
            <w:r w:rsidRPr="004B6F44">
              <w:rPr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44">
              <w:rPr>
                <w:sz w:val="19"/>
              </w:rPr>
              <w:instrText xml:space="preserve"> FORMCHECKBOX </w:instrText>
            </w:r>
            <w:r w:rsidR="007302E6">
              <w:rPr>
                <w:sz w:val="19"/>
              </w:rPr>
            </w:r>
            <w:r w:rsidR="007302E6">
              <w:rPr>
                <w:sz w:val="19"/>
              </w:rPr>
              <w:fldChar w:fldCharType="separate"/>
            </w:r>
            <w:r w:rsidRPr="004B6F44">
              <w:rPr>
                <w:sz w:val="19"/>
              </w:rPr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679"/>
        <w:gridCol w:w="520"/>
        <w:gridCol w:w="1388"/>
        <w:gridCol w:w="3938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E00F77" w:rsidRDefault="00E00F77"/>
    <w:tbl>
      <w:tblPr>
        <w:tblW w:w="1533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419"/>
        <w:gridCol w:w="679"/>
        <w:gridCol w:w="502"/>
        <w:gridCol w:w="3938"/>
        <w:gridCol w:w="1390"/>
        <w:gridCol w:w="5326"/>
        <w:gridCol w:w="5326"/>
        <w:gridCol w:w="5326"/>
        <w:gridCol w:w="5326"/>
      </w:tblGrid>
      <w:tr w:rsidR="00E00F77" w:rsidRPr="005114CE" w:rsidTr="00E00F77">
        <w:tc>
          <w:tcPr>
            <w:tcW w:w="3769" w:type="dxa"/>
            <w:gridSpan w:val="2"/>
            <w:vAlign w:val="bottom"/>
          </w:tcPr>
          <w:p w:rsidR="00E00F77" w:rsidRPr="005114CE" w:rsidRDefault="00E00F77" w:rsidP="00A20736">
            <w:r w:rsidRPr="005114CE">
              <w:t>Have you ever been convicted of a felony?</w:t>
            </w:r>
          </w:p>
        </w:tc>
        <w:tc>
          <w:tcPr>
            <w:tcW w:w="679" w:type="dxa"/>
            <w:vAlign w:val="bottom"/>
          </w:tcPr>
          <w:p w:rsidR="00E00F77" w:rsidRPr="009C220D" w:rsidRDefault="00E00F77" w:rsidP="00A20736">
            <w:pPr>
              <w:pStyle w:val="Checkbox"/>
            </w:pPr>
            <w:r>
              <w:t>YES</w:t>
            </w:r>
          </w:p>
          <w:p w:rsidR="00E00F77" w:rsidRPr="005114CE" w:rsidRDefault="00E00F77" w:rsidP="00A2073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bottom"/>
          </w:tcPr>
          <w:p w:rsidR="00E00F77" w:rsidRPr="009C220D" w:rsidRDefault="00E00F77" w:rsidP="00A20736">
            <w:pPr>
              <w:pStyle w:val="Checkbox"/>
            </w:pPr>
            <w:r>
              <w:t>NO</w:t>
            </w:r>
          </w:p>
          <w:p w:rsidR="00E00F77" w:rsidRPr="005114CE" w:rsidRDefault="00E00F77" w:rsidP="00A2073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vAlign w:val="bottom"/>
          </w:tcPr>
          <w:p w:rsidR="00E00F77" w:rsidRPr="00E00F77" w:rsidRDefault="00E00F77" w:rsidP="00A2073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                     </w:t>
            </w:r>
            <w:r w:rsidRPr="00E00F77">
              <w:rPr>
                <w:sz w:val="19"/>
              </w:rPr>
              <w:t>Have you provided a copy of your OSHA card?</w:t>
            </w:r>
          </w:p>
        </w:tc>
        <w:tc>
          <w:tcPr>
            <w:tcW w:w="5326" w:type="dxa"/>
            <w:vAlign w:val="bottom"/>
          </w:tcPr>
          <w:p w:rsidR="00E00F77" w:rsidRPr="005114CE" w:rsidRDefault="00E00F77" w:rsidP="00A20736">
            <w:r>
              <w:t xml:space="preserve">       </w:t>
            </w:r>
          </w:p>
        </w:tc>
        <w:tc>
          <w:tcPr>
            <w:tcW w:w="5326" w:type="dxa"/>
            <w:vAlign w:val="bottom"/>
          </w:tcPr>
          <w:p w:rsidR="00E00F77" w:rsidRPr="009C220D" w:rsidRDefault="00E00F77" w:rsidP="00A20736">
            <w:pPr>
              <w:pStyle w:val="Checkbox"/>
            </w:pPr>
            <w:r>
              <w:t>YES</w:t>
            </w:r>
          </w:p>
          <w:p w:rsidR="00E00F77" w:rsidRPr="005114CE" w:rsidRDefault="00E00F77" w:rsidP="00A2073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5326" w:type="dxa"/>
            <w:vAlign w:val="bottom"/>
          </w:tcPr>
          <w:p w:rsidR="00E00F77" w:rsidRPr="009C220D" w:rsidRDefault="00E00F77" w:rsidP="00A20736">
            <w:pPr>
              <w:pStyle w:val="Checkbox"/>
            </w:pPr>
            <w:r>
              <w:t>NO</w:t>
            </w:r>
          </w:p>
          <w:p w:rsidR="00E00F77" w:rsidRPr="005114CE" w:rsidRDefault="00E00F77" w:rsidP="00A2073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5326" w:type="dxa"/>
            <w:vAlign w:val="bottom"/>
          </w:tcPr>
          <w:p w:rsidR="00E00F77" w:rsidRPr="005114CE" w:rsidRDefault="00E00F77" w:rsidP="00A20736">
            <w:r>
              <w:t xml:space="preserve">           </w:t>
            </w:r>
          </w:p>
        </w:tc>
      </w:tr>
      <w:tr w:rsidR="00E00F77" w:rsidRPr="005114CE" w:rsidTr="00E00F77">
        <w:trPr>
          <w:gridAfter w:val="5"/>
          <w:wAfter w:w="22694" w:type="dxa"/>
          <w:trHeight w:val="84"/>
        </w:trPr>
        <w:tc>
          <w:tcPr>
            <w:tcW w:w="1350" w:type="dxa"/>
            <w:vAlign w:val="bottom"/>
          </w:tcPr>
          <w:p w:rsidR="00E00F77" w:rsidRPr="005114CE" w:rsidRDefault="00E00F77" w:rsidP="00E00F77">
            <w:r w:rsidRPr="005114CE">
              <w:t>If yes, explain: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E00F77" w:rsidRPr="009C220D" w:rsidRDefault="00E00F77" w:rsidP="00E00F77">
            <w:pPr>
              <w:pStyle w:val="Field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3938" w:type="dxa"/>
            <w:vAlign w:val="bottom"/>
          </w:tcPr>
          <w:p w:rsidR="00E00F77" w:rsidRPr="00A20736" w:rsidRDefault="00E00F77" w:rsidP="00E00F77">
            <w:pPr>
              <w:pStyle w:val="Checkbox"/>
              <w:rPr>
                <w:b/>
              </w:rPr>
            </w:pPr>
            <w:r w:rsidRPr="00A20736">
              <w:rPr>
                <w:b/>
              </w:rPr>
              <w:t xml:space="preserve">                                     </w:t>
            </w:r>
          </w:p>
          <w:p w:rsidR="00E00F77" w:rsidRPr="009C220D" w:rsidRDefault="00E00F77" w:rsidP="00E00F77">
            <w:pPr>
              <w:pStyle w:val="Checkbox"/>
              <w:jc w:val="left"/>
            </w:pPr>
            <w:r w:rsidRPr="00A20736">
              <w:t xml:space="preserve">     </w:t>
            </w:r>
            <w:r>
              <w:t xml:space="preserve">                                                 </w:t>
            </w:r>
            <w:r w:rsidRPr="00A20736">
              <w:t>YES</w:t>
            </w:r>
            <w:r>
              <w:t xml:space="preserve">         NO</w:t>
            </w:r>
          </w:p>
          <w:p w:rsidR="00E00F77" w:rsidRPr="00A20736" w:rsidRDefault="00E00F77" w:rsidP="00E00F77">
            <w:pPr>
              <w:pStyle w:val="Checkbox"/>
              <w:rPr>
                <w:b/>
              </w:rPr>
            </w:pPr>
            <w:r>
              <w:t xml:space="preserve">                                    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Pr="00A20736">
              <w:t xml:space="preserve">    </w:t>
            </w:r>
            <w:r>
              <w:t xml:space="preserve">      </w:t>
            </w:r>
            <w:r w:rsidRPr="00A2073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736">
              <w:rPr>
                <w:b/>
              </w:rPr>
              <w:instrText xml:space="preserve"> FORMCHECKBOX </w:instrText>
            </w:r>
            <w:r w:rsidR="007302E6">
              <w:rPr>
                <w:b/>
              </w:rPr>
            </w:r>
            <w:r w:rsidR="007302E6">
              <w:rPr>
                <w:b/>
              </w:rPr>
              <w:fldChar w:fldCharType="separate"/>
            </w:r>
            <w:r w:rsidRPr="00A20736">
              <w:rPr>
                <w:b/>
              </w:rPr>
              <w:fldChar w:fldCharType="end"/>
            </w: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0D7796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1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8"/>
        <w:gridCol w:w="4139"/>
        <w:gridCol w:w="940"/>
        <w:gridCol w:w="752"/>
        <w:gridCol w:w="188"/>
        <w:gridCol w:w="1223"/>
        <w:gridCol w:w="2163"/>
      </w:tblGrid>
      <w:tr w:rsidR="000F2DF4" w:rsidRPr="005114CE" w:rsidTr="00155EFE">
        <w:trPr>
          <w:trHeight w:val="358"/>
        </w:trPr>
        <w:tc>
          <w:tcPr>
            <w:tcW w:w="1121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839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11" w:type="dxa"/>
            <w:gridSpan w:val="2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55EFE">
        <w:trPr>
          <w:trHeight w:val="358"/>
        </w:trPr>
        <w:tc>
          <w:tcPr>
            <w:tcW w:w="1121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11" w:type="dxa"/>
            <w:gridSpan w:val="2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55EFE">
        <w:trPr>
          <w:trHeight w:val="358"/>
        </w:trPr>
        <w:tc>
          <w:tcPr>
            <w:tcW w:w="1121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413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155EFE">
        <w:trPr>
          <w:trHeight w:hRule="exact" w:val="306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FA" w:rsidRPr="005114CE" w:rsidRDefault="00D55AFA" w:rsidP="00330050"/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FA" w:rsidRDefault="00D55AFA" w:rsidP="00330050"/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FA" w:rsidRDefault="00D55AFA" w:rsidP="00330050"/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FA" w:rsidRDefault="00D55AFA" w:rsidP="00330050"/>
        </w:tc>
      </w:tr>
      <w:tr w:rsidR="000F2DF4" w:rsidRPr="005114CE" w:rsidTr="00155EFE">
        <w:trPr>
          <w:trHeight w:val="421"/>
        </w:trPr>
        <w:tc>
          <w:tcPr>
            <w:tcW w:w="1121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55EFE">
        <w:trPr>
          <w:trHeight w:val="358"/>
        </w:trPr>
        <w:tc>
          <w:tcPr>
            <w:tcW w:w="1121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11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55EFE">
        <w:trPr>
          <w:trHeight w:val="358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405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176E67" w:rsidRPr="00613129" w:rsidTr="00155EFE">
        <w:trPr>
          <w:trHeight w:val="421"/>
        </w:trPr>
        <w:tc>
          <w:tcPr>
            <w:tcW w:w="5268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9F690C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E122C0" w:rsidRPr="00613129" w:rsidTr="00155EFE">
        <w:trPr>
          <w:trHeight w:val="339"/>
        </w:trPr>
        <w:tc>
          <w:tcPr>
            <w:tcW w:w="5268" w:type="dxa"/>
            <w:gridSpan w:val="3"/>
            <w:vAlign w:val="bottom"/>
          </w:tcPr>
          <w:p w:rsidR="00E122C0" w:rsidRPr="005114CE" w:rsidRDefault="00E122C0" w:rsidP="009F690C">
            <w:r w:rsidRPr="005114CE">
              <w:t>May we contact your previous supervisor for a reference?</w:t>
            </w:r>
          </w:p>
        </w:tc>
        <w:tc>
          <w:tcPr>
            <w:tcW w:w="940" w:type="dxa"/>
            <w:vAlign w:val="bottom"/>
          </w:tcPr>
          <w:p w:rsidR="00E122C0" w:rsidRPr="009C220D" w:rsidRDefault="00E122C0" w:rsidP="00BC07E3">
            <w:pPr>
              <w:pStyle w:val="Checkbox"/>
            </w:pPr>
            <w:r>
              <w:t>YES</w:t>
            </w:r>
          </w:p>
          <w:p w:rsidR="00E122C0" w:rsidRDefault="00E122C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940" w:type="dxa"/>
            <w:gridSpan w:val="2"/>
            <w:vAlign w:val="bottom"/>
          </w:tcPr>
          <w:p w:rsidR="00E122C0" w:rsidRPr="009C220D" w:rsidRDefault="00E122C0" w:rsidP="00BC07E3">
            <w:pPr>
              <w:pStyle w:val="Checkbox"/>
            </w:pPr>
            <w:r>
              <w:t>NO</w:t>
            </w:r>
          </w:p>
          <w:p w:rsidR="00E122C0" w:rsidRDefault="00E122C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02E6">
              <w:fldChar w:fldCharType="separate"/>
            </w:r>
            <w:r w:rsidRPr="005114CE">
              <w:fldChar w:fldCharType="end"/>
            </w:r>
          </w:p>
        </w:tc>
        <w:tc>
          <w:tcPr>
            <w:tcW w:w="3385" w:type="dxa"/>
            <w:gridSpan w:val="2"/>
            <w:vAlign w:val="bottom"/>
          </w:tcPr>
          <w:p w:rsidR="00E122C0" w:rsidRPr="005114CE" w:rsidRDefault="00E122C0" w:rsidP="00BC07E3">
            <w:pPr>
              <w:rPr>
                <w:szCs w:val="19"/>
              </w:rPr>
            </w:pPr>
          </w:p>
        </w:tc>
      </w:tr>
    </w:tbl>
    <w:p w:rsidR="00BA08C0" w:rsidRDefault="00BA08C0" w:rsidP="00BA08C0">
      <w:pPr>
        <w:pStyle w:val="Checkbox"/>
        <w:jc w:val="left"/>
      </w:pPr>
    </w:p>
    <w:p w:rsidR="00BA08C0" w:rsidRDefault="00BA08C0" w:rsidP="00BA08C0">
      <w:pPr>
        <w:pStyle w:val="Checkbox"/>
      </w:pPr>
    </w:p>
    <w:p w:rsidR="00D04728" w:rsidRDefault="000F1D56" w:rsidP="00BA08C0">
      <w:pPr>
        <w:pStyle w:val="Heading2"/>
      </w:pPr>
      <w:r>
        <w:lastRenderedPageBreak/>
        <w:t xml:space="preserve">Emergency Contacts </w:t>
      </w:r>
      <w:r w:rsidR="00DA2B28">
        <w:t xml:space="preserve">(Please Provide </w:t>
      </w:r>
      <w:r w:rsidR="00E122C0">
        <w:t>Two)</w:t>
      </w:r>
    </w:p>
    <w:tbl>
      <w:tblPr>
        <w:tblpPr w:leftFromText="180" w:rightFromText="180" w:vertAnchor="page" w:horzAnchor="margin" w:tblpY="3721"/>
        <w:tblW w:w="52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8"/>
        <w:gridCol w:w="4243"/>
        <w:gridCol w:w="960"/>
        <w:gridCol w:w="766"/>
        <w:gridCol w:w="194"/>
        <w:gridCol w:w="1250"/>
        <w:gridCol w:w="2218"/>
      </w:tblGrid>
      <w:tr w:rsidR="00E97E59" w:rsidRPr="009C220D" w:rsidTr="00E97E59">
        <w:trPr>
          <w:trHeight w:val="831"/>
        </w:trPr>
        <w:tc>
          <w:tcPr>
            <w:tcW w:w="1141" w:type="dxa"/>
            <w:vAlign w:val="bottom"/>
          </w:tcPr>
          <w:p w:rsidR="00E97E59" w:rsidRPr="005114CE" w:rsidRDefault="00E97E59" w:rsidP="00E97E59">
            <w:r w:rsidRPr="005114CE">
              <w:t>Full Name: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vAlign w:val="bottom"/>
          </w:tcPr>
          <w:p w:rsidR="00E97E59" w:rsidRPr="009C220D" w:rsidRDefault="00E97E59" w:rsidP="00E97E59">
            <w:pPr>
              <w:pStyle w:val="FieldText"/>
            </w:pPr>
          </w:p>
        </w:tc>
        <w:tc>
          <w:tcPr>
            <w:tcW w:w="1444" w:type="dxa"/>
            <w:gridSpan w:val="2"/>
            <w:vAlign w:val="bottom"/>
          </w:tcPr>
          <w:p w:rsidR="00E97E59" w:rsidRPr="005114CE" w:rsidRDefault="00E97E59" w:rsidP="00E97E59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E97E59" w:rsidRPr="009C220D" w:rsidRDefault="00E97E59" w:rsidP="00E97E59">
            <w:pPr>
              <w:pStyle w:val="FieldText"/>
            </w:pPr>
          </w:p>
        </w:tc>
      </w:tr>
      <w:tr w:rsidR="00E97E59" w:rsidRPr="009C220D" w:rsidTr="00E97E59">
        <w:trPr>
          <w:trHeight w:val="706"/>
        </w:trPr>
        <w:tc>
          <w:tcPr>
            <w:tcW w:w="1141" w:type="dxa"/>
            <w:vAlign w:val="bottom"/>
          </w:tcPr>
          <w:p w:rsidR="00E97E59" w:rsidRPr="005114CE" w:rsidRDefault="00E97E59" w:rsidP="00E97E59">
            <w:r>
              <w:t>Company: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E59" w:rsidRPr="009C220D" w:rsidRDefault="00E97E59" w:rsidP="00E97E59">
            <w:pPr>
              <w:pStyle w:val="FieldText"/>
            </w:pPr>
          </w:p>
        </w:tc>
        <w:tc>
          <w:tcPr>
            <w:tcW w:w="1444" w:type="dxa"/>
            <w:gridSpan w:val="2"/>
            <w:vAlign w:val="bottom"/>
          </w:tcPr>
          <w:p w:rsidR="00E97E59" w:rsidRPr="005114CE" w:rsidRDefault="00E97E59" w:rsidP="00E97E59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E59" w:rsidRPr="009C220D" w:rsidRDefault="00E97E59" w:rsidP="00E97E59">
            <w:pPr>
              <w:pStyle w:val="FieldText"/>
            </w:pPr>
          </w:p>
        </w:tc>
      </w:tr>
      <w:tr w:rsidR="00E97E59" w:rsidRPr="009C220D" w:rsidTr="00E97E59">
        <w:trPr>
          <w:trHeight w:val="628"/>
        </w:trPr>
        <w:tc>
          <w:tcPr>
            <w:tcW w:w="1149" w:type="dxa"/>
            <w:gridSpan w:val="2"/>
            <w:vAlign w:val="bottom"/>
          </w:tcPr>
          <w:p w:rsidR="00E97E59" w:rsidRPr="005114CE" w:rsidRDefault="00E97E59" w:rsidP="00E97E59">
            <w:r w:rsidRPr="005114CE">
              <w:t>Address:</w:t>
            </w:r>
          </w:p>
        </w:tc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E97E59" w:rsidRPr="009C220D" w:rsidRDefault="00E97E59" w:rsidP="00E97E59">
            <w:pPr>
              <w:pStyle w:val="FieldText"/>
            </w:pPr>
          </w:p>
        </w:tc>
      </w:tr>
      <w:tr w:rsidR="00E97E59" w:rsidRPr="005114CE" w:rsidTr="00E97E59">
        <w:trPr>
          <w:trHeight w:val="518"/>
        </w:trPr>
        <w:tc>
          <w:tcPr>
            <w:tcW w:w="5392" w:type="dxa"/>
            <w:gridSpan w:val="3"/>
            <w:tcBorders>
              <w:bottom w:val="single" w:sz="4" w:space="0" w:color="auto"/>
            </w:tcBorders>
            <w:vAlign w:val="bottom"/>
          </w:tcPr>
          <w:p w:rsidR="00E97E59" w:rsidRPr="005114CE" w:rsidRDefault="00E97E59" w:rsidP="00E97E59"/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E97E59" w:rsidRDefault="00E97E59" w:rsidP="00E97E59">
            <w:pPr>
              <w:pStyle w:val="Checkbox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bottom"/>
          </w:tcPr>
          <w:p w:rsidR="00E97E59" w:rsidRDefault="00E97E59" w:rsidP="00E97E59">
            <w:pPr>
              <w:pStyle w:val="Checkbox"/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E97E59" w:rsidRPr="005114CE" w:rsidRDefault="00E97E59" w:rsidP="00E97E59">
            <w:pPr>
              <w:rPr>
                <w:szCs w:val="19"/>
              </w:rPr>
            </w:pPr>
          </w:p>
        </w:tc>
      </w:tr>
    </w:tbl>
    <w:p w:rsidR="00BA08C0" w:rsidRDefault="00BA08C0" w:rsidP="00BA08C0"/>
    <w:tbl>
      <w:tblPr>
        <w:tblpPr w:leftFromText="180" w:rightFromText="180" w:vertAnchor="text" w:horzAnchor="margin" w:tblpY="-7"/>
        <w:tblW w:w="50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5791"/>
        <w:gridCol w:w="1397"/>
        <w:gridCol w:w="2145"/>
      </w:tblGrid>
      <w:tr w:rsidR="00BA08C0" w:rsidRPr="009C220D" w:rsidTr="00E97E59">
        <w:trPr>
          <w:trHeight w:val="458"/>
        </w:trPr>
        <w:tc>
          <w:tcPr>
            <w:tcW w:w="1107" w:type="dxa"/>
            <w:vAlign w:val="bottom"/>
          </w:tcPr>
          <w:p w:rsidR="00BA08C0" w:rsidRPr="005114CE" w:rsidRDefault="00BA08C0" w:rsidP="00BA08C0">
            <w:r w:rsidRPr="005114CE">
              <w:t>Full Name: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BA08C0" w:rsidRPr="009C220D" w:rsidRDefault="00BA08C0" w:rsidP="00BA08C0">
            <w:pPr>
              <w:pStyle w:val="FieldText"/>
            </w:pPr>
          </w:p>
        </w:tc>
        <w:tc>
          <w:tcPr>
            <w:tcW w:w="1397" w:type="dxa"/>
            <w:vAlign w:val="bottom"/>
          </w:tcPr>
          <w:p w:rsidR="00BA08C0" w:rsidRPr="005114CE" w:rsidRDefault="00BA08C0" w:rsidP="00BA08C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bottom"/>
          </w:tcPr>
          <w:p w:rsidR="00BA08C0" w:rsidRPr="009C220D" w:rsidRDefault="00BA08C0" w:rsidP="00BA08C0">
            <w:pPr>
              <w:pStyle w:val="FieldText"/>
            </w:pPr>
          </w:p>
        </w:tc>
      </w:tr>
      <w:tr w:rsidR="00BA08C0" w:rsidRPr="009C220D" w:rsidTr="00E97E59">
        <w:trPr>
          <w:trHeight w:val="458"/>
        </w:trPr>
        <w:tc>
          <w:tcPr>
            <w:tcW w:w="1107" w:type="dxa"/>
            <w:vAlign w:val="bottom"/>
          </w:tcPr>
          <w:p w:rsidR="00BA08C0" w:rsidRPr="005114CE" w:rsidRDefault="00BA08C0" w:rsidP="00BA08C0">
            <w:r>
              <w:t>Company</w:t>
            </w:r>
            <w:r w:rsidRPr="005114CE">
              <w:t>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C0" w:rsidRPr="009C220D" w:rsidRDefault="00BA08C0" w:rsidP="00BA08C0">
            <w:pPr>
              <w:pStyle w:val="FieldText"/>
            </w:pPr>
          </w:p>
        </w:tc>
        <w:tc>
          <w:tcPr>
            <w:tcW w:w="1397" w:type="dxa"/>
            <w:vAlign w:val="bottom"/>
          </w:tcPr>
          <w:p w:rsidR="00BA08C0" w:rsidRPr="005114CE" w:rsidRDefault="00BA08C0" w:rsidP="00BA08C0">
            <w:pPr>
              <w:pStyle w:val="Heading4"/>
            </w:pPr>
            <w:r w:rsidRPr="005114CE">
              <w:t>Phone: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C0" w:rsidRPr="009C220D" w:rsidRDefault="00BA08C0" w:rsidP="00BA08C0">
            <w:pPr>
              <w:pStyle w:val="FieldText"/>
            </w:pPr>
          </w:p>
        </w:tc>
      </w:tr>
      <w:tr w:rsidR="00BA08C0" w:rsidRPr="005114CE" w:rsidTr="00473610">
        <w:trPr>
          <w:trHeight w:val="512"/>
        </w:trPr>
        <w:tc>
          <w:tcPr>
            <w:tcW w:w="1107" w:type="dxa"/>
            <w:vAlign w:val="bottom"/>
          </w:tcPr>
          <w:p w:rsidR="00BA08C0" w:rsidRPr="005114CE" w:rsidRDefault="00BA08C0" w:rsidP="00BA08C0">
            <w:r>
              <w:t>Address:</w:t>
            </w:r>
          </w:p>
        </w:tc>
        <w:tc>
          <w:tcPr>
            <w:tcW w:w="9333" w:type="dxa"/>
            <w:gridSpan w:val="3"/>
            <w:tcBorders>
              <w:bottom w:val="single" w:sz="4" w:space="0" w:color="auto"/>
            </w:tcBorders>
            <w:vAlign w:val="bottom"/>
          </w:tcPr>
          <w:p w:rsidR="00BA08C0" w:rsidRPr="00D04728" w:rsidRDefault="00BA08C0" w:rsidP="00BA08C0">
            <w:pPr>
              <w:pStyle w:val="FieldText"/>
            </w:pPr>
          </w:p>
        </w:tc>
      </w:tr>
      <w:tr w:rsidR="00473610" w:rsidRPr="005114CE" w:rsidTr="00AC6864">
        <w:trPr>
          <w:trHeight w:val="512"/>
        </w:trPr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473610" w:rsidRDefault="00473610" w:rsidP="00BA08C0"/>
        </w:tc>
        <w:tc>
          <w:tcPr>
            <w:tcW w:w="93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610" w:rsidRPr="00D04728" w:rsidRDefault="00473610" w:rsidP="00BA08C0">
            <w:pPr>
              <w:pStyle w:val="FieldText"/>
            </w:pPr>
          </w:p>
        </w:tc>
      </w:tr>
    </w:tbl>
    <w:p w:rsidR="00BA08C0" w:rsidRDefault="00BA08C0" w:rsidP="00BA08C0"/>
    <w:p w:rsidR="00DB2AA9" w:rsidRPr="00DB2AA9" w:rsidRDefault="00DB2AA9" w:rsidP="00DB2AA9">
      <w:pPr>
        <w:keepNext/>
        <w:shd w:val="clear" w:color="auto" w:fill="595959" w:themeFill="text1" w:themeFillTint="A6"/>
        <w:spacing w:before="200"/>
        <w:jc w:val="center"/>
        <w:outlineLvl w:val="1"/>
        <w:rPr>
          <w:rFonts w:asciiTheme="majorHAnsi" w:hAnsiTheme="majorHAnsi"/>
          <w:b/>
          <w:color w:val="FFFFFF" w:themeColor="background1"/>
          <w:sz w:val="22"/>
        </w:rPr>
      </w:pPr>
      <w:r>
        <w:rPr>
          <w:rFonts w:asciiTheme="majorHAnsi" w:hAnsiTheme="majorHAnsi"/>
          <w:b/>
          <w:color w:val="FFFFFF" w:themeColor="background1"/>
          <w:sz w:val="22"/>
        </w:rPr>
        <w:t>Acknowledgement of Drug &amp; Alcohol Policy</w:t>
      </w:r>
    </w:p>
    <w:tbl>
      <w:tblPr>
        <w:tblpPr w:leftFromText="180" w:rightFromText="180" w:vertAnchor="page" w:horzAnchor="margin" w:tblpY="3721"/>
        <w:tblW w:w="52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8"/>
        <w:gridCol w:w="4243"/>
        <w:gridCol w:w="960"/>
        <w:gridCol w:w="766"/>
        <w:gridCol w:w="194"/>
        <w:gridCol w:w="1250"/>
        <w:gridCol w:w="2218"/>
      </w:tblGrid>
      <w:tr w:rsidR="00DB2AA9" w:rsidRPr="00DB2AA9" w:rsidTr="00B668AB">
        <w:trPr>
          <w:trHeight w:val="831"/>
        </w:trPr>
        <w:tc>
          <w:tcPr>
            <w:tcW w:w="1141" w:type="dxa"/>
            <w:vAlign w:val="bottom"/>
          </w:tcPr>
          <w:p w:rsidR="00DB2AA9" w:rsidRPr="00DB2AA9" w:rsidRDefault="00DB2AA9" w:rsidP="00DB2AA9">
            <w:r w:rsidRPr="00DB2AA9">
              <w:t>Full Name: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b/>
                <w:szCs w:val="19"/>
              </w:rPr>
            </w:pPr>
          </w:p>
        </w:tc>
        <w:tc>
          <w:tcPr>
            <w:tcW w:w="1444" w:type="dxa"/>
            <w:gridSpan w:val="2"/>
            <w:vAlign w:val="bottom"/>
          </w:tcPr>
          <w:p w:rsidR="00DB2AA9" w:rsidRPr="00DB2AA9" w:rsidRDefault="00DB2AA9" w:rsidP="00DB2AA9">
            <w:pPr>
              <w:jc w:val="right"/>
              <w:outlineLvl w:val="3"/>
            </w:pPr>
            <w:r w:rsidRPr="00DB2AA9">
              <w:t>Relationship: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b/>
                <w:szCs w:val="19"/>
              </w:rPr>
            </w:pPr>
          </w:p>
        </w:tc>
      </w:tr>
      <w:tr w:rsidR="00DB2AA9" w:rsidRPr="00DB2AA9" w:rsidTr="00B668AB">
        <w:trPr>
          <w:trHeight w:val="706"/>
        </w:trPr>
        <w:tc>
          <w:tcPr>
            <w:tcW w:w="1141" w:type="dxa"/>
            <w:vAlign w:val="bottom"/>
          </w:tcPr>
          <w:p w:rsidR="00DB2AA9" w:rsidRPr="00DB2AA9" w:rsidRDefault="00DB2AA9" w:rsidP="00DB2AA9">
            <w:r w:rsidRPr="00DB2AA9">
              <w:t>Company: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b/>
                <w:szCs w:val="19"/>
              </w:rPr>
            </w:pPr>
          </w:p>
        </w:tc>
        <w:tc>
          <w:tcPr>
            <w:tcW w:w="1444" w:type="dxa"/>
            <w:gridSpan w:val="2"/>
            <w:vAlign w:val="bottom"/>
          </w:tcPr>
          <w:p w:rsidR="00DB2AA9" w:rsidRPr="00DB2AA9" w:rsidRDefault="00DB2AA9" w:rsidP="00DB2AA9">
            <w:pPr>
              <w:jc w:val="right"/>
              <w:outlineLvl w:val="3"/>
            </w:pPr>
            <w:r w:rsidRPr="00DB2AA9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b/>
                <w:szCs w:val="19"/>
              </w:rPr>
            </w:pPr>
          </w:p>
        </w:tc>
      </w:tr>
      <w:tr w:rsidR="00DB2AA9" w:rsidRPr="00DB2AA9" w:rsidTr="00B668AB">
        <w:trPr>
          <w:trHeight w:val="628"/>
        </w:trPr>
        <w:tc>
          <w:tcPr>
            <w:tcW w:w="1149" w:type="dxa"/>
            <w:gridSpan w:val="2"/>
            <w:vAlign w:val="bottom"/>
          </w:tcPr>
          <w:p w:rsidR="00DB2AA9" w:rsidRPr="00DB2AA9" w:rsidRDefault="00DB2AA9" w:rsidP="00DB2AA9">
            <w:r w:rsidRPr="00DB2AA9">
              <w:t>Address:</w:t>
            </w:r>
          </w:p>
        </w:tc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b/>
                <w:szCs w:val="19"/>
              </w:rPr>
            </w:pPr>
          </w:p>
        </w:tc>
      </w:tr>
      <w:tr w:rsidR="00DB2AA9" w:rsidRPr="00DB2AA9" w:rsidTr="00B668AB">
        <w:trPr>
          <w:trHeight w:val="518"/>
        </w:trPr>
        <w:tc>
          <w:tcPr>
            <w:tcW w:w="5392" w:type="dxa"/>
            <w:gridSpan w:val="3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/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DB2AA9" w:rsidRPr="00DB2AA9" w:rsidRDefault="00DB2AA9" w:rsidP="00DB2AA9">
            <w:pPr>
              <w:rPr>
                <w:szCs w:val="19"/>
              </w:rPr>
            </w:pPr>
          </w:p>
        </w:tc>
      </w:tr>
    </w:tbl>
    <w:p w:rsidR="00DB2AA9" w:rsidRPr="00DB2AA9" w:rsidRDefault="00DB2AA9" w:rsidP="00DB2AA9"/>
    <w:p w:rsidR="00DB2AA9" w:rsidRDefault="00DB2AA9" w:rsidP="00BA08C0"/>
    <w:p w:rsidR="00DB2AA9" w:rsidRDefault="00DB2AA9" w:rsidP="00BA08C0">
      <w:r>
        <w:t>Employee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B2AA9" w:rsidRDefault="00DB2AA9" w:rsidP="00BA08C0"/>
    <w:p w:rsidR="00DB2AA9" w:rsidRDefault="00DB2AA9" w:rsidP="00BA08C0">
      <w:r>
        <w:t>_______________________________________________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DB2AA9" w:rsidRDefault="00DB2AA9" w:rsidP="00BA08C0"/>
    <w:p w:rsidR="00DB2AA9" w:rsidRDefault="00DB2AA9" w:rsidP="00BA08C0"/>
    <w:p w:rsidR="00DB2AA9" w:rsidRDefault="00DB2AA9" w:rsidP="00BA08C0">
      <w:r>
        <w:t xml:space="preserve">Witness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B2AA9" w:rsidRDefault="00DB2AA9" w:rsidP="00BA08C0"/>
    <w:p w:rsidR="00DB2AA9" w:rsidRDefault="00DB2AA9" w:rsidP="00BA08C0">
      <w:r>
        <w:t>_______________________________________________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DB2AA9" w:rsidRDefault="00DB2AA9" w:rsidP="00BA08C0"/>
    <w:p w:rsidR="009F690C" w:rsidRDefault="009F690C" w:rsidP="009F690C">
      <w:pPr>
        <w:pStyle w:val="Heading2"/>
        <w:jc w:val="left"/>
      </w:pPr>
    </w:p>
    <w:p w:rsidR="00871876" w:rsidRDefault="009F690C" w:rsidP="009F690C">
      <w:pPr>
        <w:pStyle w:val="Heading2"/>
        <w:jc w:val="left"/>
      </w:pPr>
      <w:r>
        <w:t>Discla</w:t>
      </w:r>
      <w:r w:rsidR="00871876" w:rsidRPr="009C220D">
        <w:t>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6277"/>
        <w:gridCol w:w="688"/>
        <w:gridCol w:w="2236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A20736">
      <w:footerReference w:type="default" r:id="rId9"/>
      <w:pgSz w:w="12240" w:h="15840"/>
      <w:pgMar w:top="576" w:right="108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DF" w:rsidRDefault="004709DF" w:rsidP="00176E67">
      <w:r>
        <w:separator/>
      </w:r>
    </w:p>
  </w:endnote>
  <w:endnote w:type="continuationSeparator" w:id="0">
    <w:p w:rsidR="004709DF" w:rsidRDefault="004709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B3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DF" w:rsidRDefault="004709DF" w:rsidP="00176E67">
      <w:r>
        <w:separator/>
      </w:r>
    </w:p>
  </w:footnote>
  <w:footnote w:type="continuationSeparator" w:id="0">
    <w:p w:rsidR="004709DF" w:rsidRDefault="004709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C"/>
    <w:rsid w:val="000071F7"/>
    <w:rsid w:val="00007A92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796"/>
    <w:rsid w:val="000F1D56"/>
    <w:rsid w:val="000F2DF4"/>
    <w:rsid w:val="000F6783"/>
    <w:rsid w:val="00120C95"/>
    <w:rsid w:val="0014663E"/>
    <w:rsid w:val="00155EFE"/>
    <w:rsid w:val="00160B18"/>
    <w:rsid w:val="00176E67"/>
    <w:rsid w:val="00180664"/>
    <w:rsid w:val="001903F7"/>
    <w:rsid w:val="0019395E"/>
    <w:rsid w:val="001D6B76"/>
    <w:rsid w:val="001E4AB1"/>
    <w:rsid w:val="00211828"/>
    <w:rsid w:val="00250014"/>
    <w:rsid w:val="002668E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33A9"/>
    <w:rsid w:val="00400251"/>
    <w:rsid w:val="00415908"/>
    <w:rsid w:val="00437ED0"/>
    <w:rsid w:val="00440CD8"/>
    <w:rsid w:val="00443837"/>
    <w:rsid w:val="00447DAA"/>
    <w:rsid w:val="00450F66"/>
    <w:rsid w:val="00453859"/>
    <w:rsid w:val="00461739"/>
    <w:rsid w:val="00467865"/>
    <w:rsid w:val="00467945"/>
    <w:rsid w:val="004709DF"/>
    <w:rsid w:val="00473610"/>
    <w:rsid w:val="00475D0E"/>
    <w:rsid w:val="0048685F"/>
    <w:rsid w:val="00490804"/>
    <w:rsid w:val="004A1437"/>
    <w:rsid w:val="004A4198"/>
    <w:rsid w:val="004A54EA"/>
    <w:rsid w:val="004B0578"/>
    <w:rsid w:val="004C5408"/>
    <w:rsid w:val="004D2A31"/>
    <w:rsid w:val="004E34C6"/>
    <w:rsid w:val="004F62AD"/>
    <w:rsid w:val="00501AE8"/>
    <w:rsid w:val="00502D5A"/>
    <w:rsid w:val="00504B65"/>
    <w:rsid w:val="0051029C"/>
    <w:rsid w:val="005114CE"/>
    <w:rsid w:val="00512A09"/>
    <w:rsid w:val="0052122B"/>
    <w:rsid w:val="00555326"/>
    <w:rsid w:val="005557F6"/>
    <w:rsid w:val="00563778"/>
    <w:rsid w:val="005B4AE2"/>
    <w:rsid w:val="005E63CC"/>
    <w:rsid w:val="005F6E87"/>
    <w:rsid w:val="00605A76"/>
    <w:rsid w:val="00605C55"/>
    <w:rsid w:val="00607FED"/>
    <w:rsid w:val="00613129"/>
    <w:rsid w:val="00617C65"/>
    <w:rsid w:val="0063459A"/>
    <w:rsid w:val="0066126B"/>
    <w:rsid w:val="00673917"/>
    <w:rsid w:val="00682C69"/>
    <w:rsid w:val="006B73FB"/>
    <w:rsid w:val="006D2635"/>
    <w:rsid w:val="006D5D94"/>
    <w:rsid w:val="006D779C"/>
    <w:rsid w:val="006E4F63"/>
    <w:rsid w:val="006E729E"/>
    <w:rsid w:val="00722A00"/>
    <w:rsid w:val="00724FA4"/>
    <w:rsid w:val="007302E6"/>
    <w:rsid w:val="00730BDA"/>
    <w:rsid w:val="007325A9"/>
    <w:rsid w:val="0075451A"/>
    <w:rsid w:val="007602AC"/>
    <w:rsid w:val="00774B67"/>
    <w:rsid w:val="00786E50"/>
    <w:rsid w:val="00793AC6"/>
    <w:rsid w:val="007A2B8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5FE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90C"/>
    <w:rsid w:val="00A20736"/>
    <w:rsid w:val="00A211B2"/>
    <w:rsid w:val="00A2727E"/>
    <w:rsid w:val="00A35524"/>
    <w:rsid w:val="00A60C9E"/>
    <w:rsid w:val="00A74F99"/>
    <w:rsid w:val="00A82BA3"/>
    <w:rsid w:val="00A84BE1"/>
    <w:rsid w:val="00A94ACC"/>
    <w:rsid w:val="00AA2EA7"/>
    <w:rsid w:val="00AC6864"/>
    <w:rsid w:val="00AE6FA4"/>
    <w:rsid w:val="00B03907"/>
    <w:rsid w:val="00B11811"/>
    <w:rsid w:val="00B212DA"/>
    <w:rsid w:val="00B311E1"/>
    <w:rsid w:val="00B4735C"/>
    <w:rsid w:val="00B579DF"/>
    <w:rsid w:val="00B90EC2"/>
    <w:rsid w:val="00BA08C0"/>
    <w:rsid w:val="00BA268F"/>
    <w:rsid w:val="00BC07E3"/>
    <w:rsid w:val="00BE7DE1"/>
    <w:rsid w:val="00C079CA"/>
    <w:rsid w:val="00C117BF"/>
    <w:rsid w:val="00C24BFB"/>
    <w:rsid w:val="00C45FDA"/>
    <w:rsid w:val="00C67741"/>
    <w:rsid w:val="00C74647"/>
    <w:rsid w:val="00C76039"/>
    <w:rsid w:val="00C76480"/>
    <w:rsid w:val="00C80AD2"/>
    <w:rsid w:val="00C92A3C"/>
    <w:rsid w:val="00C92FD6"/>
    <w:rsid w:val="00CA1083"/>
    <w:rsid w:val="00CE5DC7"/>
    <w:rsid w:val="00CE7D54"/>
    <w:rsid w:val="00D04728"/>
    <w:rsid w:val="00D14E73"/>
    <w:rsid w:val="00D55AFA"/>
    <w:rsid w:val="00D6155E"/>
    <w:rsid w:val="00D83A19"/>
    <w:rsid w:val="00D86A85"/>
    <w:rsid w:val="00D90A75"/>
    <w:rsid w:val="00DA2B28"/>
    <w:rsid w:val="00DA4514"/>
    <w:rsid w:val="00DB2AA9"/>
    <w:rsid w:val="00DC47A2"/>
    <w:rsid w:val="00DE1551"/>
    <w:rsid w:val="00DE1A09"/>
    <w:rsid w:val="00DE7FB7"/>
    <w:rsid w:val="00E00F77"/>
    <w:rsid w:val="00E106E2"/>
    <w:rsid w:val="00E122C0"/>
    <w:rsid w:val="00E20DDA"/>
    <w:rsid w:val="00E32A8B"/>
    <w:rsid w:val="00E36054"/>
    <w:rsid w:val="00E37E7B"/>
    <w:rsid w:val="00E46E04"/>
    <w:rsid w:val="00E87396"/>
    <w:rsid w:val="00E96F6F"/>
    <w:rsid w:val="00E97E59"/>
    <w:rsid w:val="00EB478A"/>
    <w:rsid w:val="00EC0BE2"/>
    <w:rsid w:val="00EC42A3"/>
    <w:rsid w:val="00F7683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51D2F33-3434-42BD-803D-93DF62C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AA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norato.STILES.00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0835D-F143-4265-9A12-9C3E4CF5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258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Ang Onorato</dc:creator>
  <cp:keywords/>
  <cp:lastModifiedBy>Ang Onorato</cp:lastModifiedBy>
  <cp:revision>2</cp:revision>
  <cp:lastPrinted>2017-02-17T20:03:00Z</cp:lastPrinted>
  <dcterms:created xsi:type="dcterms:W3CDTF">2017-06-01T10:27:00Z</dcterms:created>
  <dcterms:modified xsi:type="dcterms:W3CDTF">2017-06-01T10:27:00Z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